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0036" w14:textId="77777777" w:rsidR="00A838DA" w:rsidRDefault="00A838DA" w:rsidP="00A838DA">
      <w:pPr>
        <w:jc w:val="center"/>
      </w:pPr>
      <w:r>
        <w:rPr>
          <w:noProof/>
        </w:rPr>
        <w:drawing>
          <wp:inline distT="0" distB="0" distL="0" distR="0" wp14:anchorId="6C6B80A7" wp14:editId="0184242D">
            <wp:extent cx="6715267" cy="144780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39" cy="14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7219" w14:textId="77777777" w:rsidR="00A838DA" w:rsidRDefault="00A838DA" w:rsidP="00A838DA">
      <w:pPr>
        <w:jc w:val="center"/>
      </w:pPr>
    </w:p>
    <w:p w14:paraId="249D6BF0" w14:textId="50D14B27" w:rsidR="00A838DA" w:rsidRDefault="00A838DA" w:rsidP="00A83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06D1" wp14:editId="70ED3E6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667500" cy="1762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A70B5" w14:textId="1456645E" w:rsidR="00A838DA" w:rsidRDefault="00A838DA" w:rsidP="00A838DA">
                            <w:pPr>
                              <w:jc w:val="center"/>
                            </w:pPr>
                          </w:p>
                          <w:p w14:paraId="5155215F" w14:textId="49EE0E55" w:rsidR="00A838DA" w:rsidRDefault="00A838DA" w:rsidP="00A838DA">
                            <w:pPr>
                              <w:jc w:val="center"/>
                            </w:pPr>
                          </w:p>
                          <w:p w14:paraId="4CA89E08" w14:textId="7BC379DC" w:rsidR="00A838DA" w:rsidRDefault="00A838DA" w:rsidP="00A838DA">
                            <w:pPr>
                              <w:jc w:val="center"/>
                            </w:pPr>
                          </w:p>
                          <w:p w14:paraId="1526EEC7" w14:textId="11A2F388" w:rsidR="00A838DA" w:rsidRDefault="00A838DA" w:rsidP="00A838DA">
                            <w:pPr>
                              <w:jc w:val="center"/>
                            </w:pPr>
                          </w:p>
                          <w:p w14:paraId="33655477" w14:textId="79A9D0C4" w:rsidR="00A838DA" w:rsidRPr="007A7925" w:rsidRDefault="00A838DA" w:rsidP="00A838DA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A792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Insert your name and/or organisation</w:t>
                            </w:r>
                          </w:p>
                          <w:p w14:paraId="74F0F95B" w14:textId="5AB2E1F0" w:rsidR="00A838DA" w:rsidRPr="007A7925" w:rsidRDefault="00A838DA" w:rsidP="00A838DA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A792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06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85pt;width:525pt;height:1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" fillcolor="white [3201]" stroked="f" strokeweight=".5pt">
                <v:textbox>
                  <w:txbxContent>
                    <w:p w14:paraId="1E1A70B5" w14:textId="1456645E" w:rsidR="00A838DA" w:rsidRDefault="00A838DA" w:rsidP="00A838DA">
                      <w:pPr>
                        <w:jc w:val="center"/>
                      </w:pPr>
                    </w:p>
                    <w:p w14:paraId="5155215F" w14:textId="49EE0E55" w:rsidR="00A838DA" w:rsidRDefault="00A838DA" w:rsidP="00A838DA">
                      <w:pPr>
                        <w:jc w:val="center"/>
                      </w:pPr>
                    </w:p>
                    <w:p w14:paraId="4CA89E08" w14:textId="7BC379DC" w:rsidR="00A838DA" w:rsidRDefault="00A838DA" w:rsidP="00A838DA">
                      <w:pPr>
                        <w:jc w:val="center"/>
                      </w:pPr>
                    </w:p>
                    <w:p w14:paraId="1526EEC7" w14:textId="11A2F388" w:rsidR="00A838DA" w:rsidRDefault="00A838DA" w:rsidP="00A838DA">
                      <w:pPr>
                        <w:jc w:val="center"/>
                      </w:pPr>
                    </w:p>
                    <w:p w14:paraId="33655477" w14:textId="79A9D0C4" w:rsidR="00A838DA" w:rsidRPr="007A7925" w:rsidRDefault="00A838DA" w:rsidP="00A838DA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7A7925">
                        <w:rPr>
                          <w:i/>
                          <w:iCs/>
                          <w:sz w:val="44"/>
                          <w:szCs w:val="44"/>
                        </w:rPr>
                        <w:t xml:space="preserve">Insert your name and/or </w:t>
                      </w:r>
                      <w:proofErr w:type="spellStart"/>
                      <w:proofErr w:type="gramStart"/>
                      <w:r w:rsidRPr="007A7925">
                        <w:rPr>
                          <w:i/>
                          <w:iCs/>
                          <w:sz w:val="44"/>
                          <w:szCs w:val="44"/>
                        </w:rPr>
                        <w:t>organisation</w:t>
                      </w:r>
                      <w:proofErr w:type="spellEnd"/>
                      <w:proofErr w:type="gramEnd"/>
                    </w:p>
                    <w:p w14:paraId="74F0F95B" w14:textId="5AB2E1F0" w:rsidR="00A838DA" w:rsidRPr="007A7925" w:rsidRDefault="00A838DA" w:rsidP="00A838DA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7A7925">
                        <w:rPr>
                          <w:i/>
                          <w:iCs/>
                          <w:sz w:val="44"/>
                          <w:szCs w:val="44"/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20413" w14:textId="243643BC" w:rsidR="00A838DA" w:rsidRDefault="00A838DA" w:rsidP="00A838DA">
      <w:pPr>
        <w:jc w:val="center"/>
      </w:pPr>
    </w:p>
    <w:p w14:paraId="0B643179" w14:textId="77777777" w:rsidR="00A838DA" w:rsidRDefault="00A838DA" w:rsidP="00A838DA">
      <w:pPr>
        <w:jc w:val="center"/>
      </w:pPr>
    </w:p>
    <w:p w14:paraId="029DE44D" w14:textId="77777777" w:rsidR="00A838DA" w:rsidRDefault="00A838DA" w:rsidP="00A838DA">
      <w:pPr>
        <w:jc w:val="center"/>
      </w:pPr>
    </w:p>
    <w:p w14:paraId="46E19EFA" w14:textId="77777777" w:rsidR="00A838DA" w:rsidRDefault="00A838DA" w:rsidP="00A838DA">
      <w:pPr>
        <w:jc w:val="center"/>
      </w:pPr>
    </w:p>
    <w:p w14:paraId="1117EC0D" w14:textId="77777777" w:rsidR="00A838DA" w:rsidRDefault="00A838DA" w:rsidP="00A838DA">
      <w:pPr>
        <w:jc w:val="center"/>
      </w:pPr>
    </w:p>
    <w:p w14:paraId="444B98FE" w14:textId="77777777" w:rsidR="00A838DA" w:rsidRDefault="00A838DA" w:rsidP="00A838DA">
      <w:pPr>
        <w:jc w:val="center"/>
      </w:pPr>
    </w:p>
    <w:p w14:paraId="638DB0CE" w14:textId="77777777" w:rsidR="00A838DA" w:rsidRDefault="00A838DA" w:rsidP="00A838DA">
      <w:pPr>
        <w:jc w:val="center"/>
      </w:pPr>
    </w:p>
    <w:p w14:paraId="118F8C96" w14:textId="77777777" w:rsidR="00A838DA" w:rsidRDefault="00A838DA" w:rsidP="00A838DA">
      <w:pPr>
        <w:jc w:val="center"/>
      </w:pPr>
    </w:p>
    <w:p w14:paraId="66EF09D1" w14:textId="77777777" w:rsidR="00A838DA" w:rsidRDefault="00A838DA" w:rsidP="00A838DA">
      <w:pPr>
        <w:jc w:val="center"/>
      </w:pPr>
    </w:p>
    <w:p w14:paraId="0DD63F41" w14:textId="77777777" w:rsidR="00A838DA" w:rsidRDefault="00A838DA" w:rsidP="00A838DA">
      <w:pPr>
        <w:jc w:val="center"/>
      </w:pPr>
    </w:p>
    <w:p w14:paraId="5213C3E3" w14:textId="56B2E37F" w:rsidR="00A838DA" w:rsidRDefault="00A838DA" w:rsidP="00A838DA">
      <w:pPr>
        <w:jc w:val="center"/>
      </w:pPr>
      <w:r>
        <w:rPr>
          <w:noProof/>
        </w:rPr>
        <w:drawing>
          <wp:inline distT="0" distB="0" distL="0" distR="0" wp14:anchorId="27CE627E" wp14:editId="7BA260A9">
            <wp:extent cx="7290435" cy="1551940"/>
            <wp:effectExtent l="0" t="0" r="571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E9E47" w14:textId="77777777" w:rsidR="00A838DA" w:rsidRDefault="00A838DA" w:rsidP="00A838DA">
      <w:pPr>
        <w:jc w:val="center"/>
      </w:pPr>
    </w:p>
    <w:p w14:paraId="5C4EAFC8" w14:textId="28FD5898" w:rsidR="00A838DA" w:rsidRDefault="00A838DA" w:rsidP="00A83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FBE30" wp14:editId="368E9CE3">
                <wp:simplePos x="0" y="0"/>
                <wp:positionH relativeFrom="page">
                  <wp:posOffset>542924</wp:posOffset>
                </wp:positionH>
                <wp:positionV relativeFrom="paragraph">
                  <wp:posOffset>165735</wp:posOffset>
                </wp:positionV>
                <wp:extent cx="6772275" cy="2105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B6224" w14:textId="0F96C115" w:rsidR="00A838DA" w:rsidRDefault="00A838DA" w:rsidP="00A838DA"/>
                          <w:p w14:paraId="2579FD00" w14:textId="53EBAF95" w:rsidR="00A838DA" w:rsidRDefault="00A838DA" w:rsidP="00A838DA"/>
                          <w:p w14:paraId="13BBC504" w14:textId="00B94C5A" w:rsidR="00A838DA" w:rsidRPr="007A7925" w:rsidRDefault="00A838DA" w:rsidP="00A838DA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A792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Insert Venue</w:t>
                            </w:r>
                          </w:p>
                          <w:p w14:paraId="5FB2B9D0" w14:textId="668F4557" w:rsidR="00A838DA" w:rsidRPr="007A7925" w:rsidRDefault="00A838DA" w:rsidP="00A838DA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7D19DE7C" w14:textId="647930AF" w:rsidR="00A838DA" w:rsidRPr="007A7925" w:rsidRDefault="00A838DA" w:rsidP="00A838DA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184D8A4F" w14:textId="2C6BF18E" w:rsidR="00A838DA" w:rsidRPr="007A7925" w:rsidRDefault="00A838DA" w:rsidP="00A838DA">
                            <w:pPr>
                              <w:jc w:val="center"/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A792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Insert Date and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E30" id="Text Box 5" o:spid="_x0000_s1027" type="#_x0000_t202" style="position:absolute;left:0;text-align:left;margin-left:42.75pt;margin-top:13.05pt;width:533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" fillcolor="window" stroked="f" strokeweight=".5pt">
                <v:textbox>
                  <w:txbxContent>
                    <w:p w14:paraId="092B6224" w14:textId="0F96C115" w:rsidR="00A838DA" w:rsidRDefault="00A838DA" w:rsidP="00A838DA"/>
                    <w:p w14:paraId="2579FD00" w14:textId="53EBAF95" w:rsidR="00A838DA" w:rsidRDefault="00A838DA" w:rsidP="00A838DA"/>
                    <w:p w14:paraId="13BBC504" w14:textId="00B94C5A" w:rsidR="00A838DA" w:rsidRPr="007A7925" w:rsidRDefault="00A838DA" w:rsidP="00A838DA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7A7925">
                        <w:rPr>
                          <w:i/>
                          <w:iCs/>
                          <w:sz w:val="44"/>
                          <w:szCs w:val="44"/>
                        </w:rPr>
                        <w:t>Insert Venue</w:t>
                      </w:r>
                    </w:p>
                    <w:p w14:paraId="5FB2B9D0" w14:textId="668F4557" w:rsidR="00A838DA" w:rsidRPr="007A7925" w:rsidRDefault="00A838DA" w:rsidP="00A838DA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7D19DE7C" w14:textId="647930AF" w:rsidR="00A838DA" w:rsidRPr="007A7925" w:rsidRDefault="00A838DA" w:rsidP="00A838DA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184D8A4F" w14:textId="2C6BF18E" w:rsidR="00A838DA" w:rsidRPr="007A7925" w:rsidRDefault="00A838DA" w:rsidP="00A838DA">
                      <w:pPr>
                        <w:jc w:val="center"/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7A7925">
                        <w:rPr>
                          <w:i/>
                          <w:iCs/>
                          <w:sz w:val="44"/>
                          <w:szCs w:val="44"/>
                        </w:rPr>
                        <w:t>Insert Date and Time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1BB988" w14:textId="0446BE40" w:rsidR="00A838DA" w:rsidRDefault="00A838DA" w:rsidP="00A838DA">
      <w:pPr>
        <w:jc w:val="center"/>
      </w:pPr>
    </w:p>
    <w:p w14:paraId="125CCC7D" w14:textId="77777777" w:rsidR="00A838DA" w:rsidRDefault="00A838DA" w:rsidP="00A838DA">
      <w:pPr>
        <w:jc w:val="center"/>
      </w:pPr>
    </w:p>
    <w:p w14:paraId="41887696" w14:textId="77777777" w:rsidR="00A838DA" w:rsidRDefault="00A838DA" w:rsidP="00A838DA">
      <w:pPr>
        <w:jc w:val="center"/>
      </w:pPr>
    </w:p>
    <w:p w14:paraId="70EF0C77" w14:textId="77777777" w:rsidR="00A838DA" w:rsidRDefault="00A838DA" w:rsidP="00A838DA">
      <w:pPr>
        <w:jc w:val="center"/>
      </w:pPr>
    </w:p>
    <w:p w14:paraId="21C9601D" w14:textId="77777777" w:rsidR="00A838DA" w:rsidRDefault="00A838DA" w:rsidP="00A838DA">
      <w:pPr>
        <w:jc w:val="center"/>
      </w:pPr>
    </w:p>
    <w:p w14:paraId="4ABB23FF" w14:textId="77777777" w:rsidR="00A838DA" w:rsidRDefault="00A838DA" w:rsidP="00A838DA">
      <w:pPr>
        <w:jc w:val="center"/>
      </w:pPr>
    </w:p>
    <w:p w14:paraId="41659964" w14:textId="77777777" w:rsidR="00A838DA" w:rsidRDefault="00A838DA" w:rsidP="00A838DA">
      <w:pPr>
        <w:jc w:val="center"/>
      </w:pPr>
    </w:p>
    <w:p w14:paraId="19D8E956" w14:textId="77777777" w:rsidR="00A838DA" w:rsidRDefault="00A838DA" w:rsidP="00A838DA">
      <w:pPr>
        <w:jc w:val="center"/>
      </w:pPr>
    </w:p>
    <w:p w14:paraId="07874273" w14:textId="68C843E3" w:rsidR="00A838DA" w:rsidRDefault="00A838DA" w:rsidP="00A838DA">
      <w:pPr>
        <w:jc w:val="center"/>
      </w:pPr>
    </w:p>
    <w:p w14:paraId="65E13DEB" w14:textId="0D115424" w:rsidR="00A838DA" w:rsidRDefault="00A838DA" w:rsidP="00A838DA">
      <w:pPr>
        <w:jc w:val="center"/>
      </w:pPr>
    </w:p>
    <w:p w14:paraId="6CD58E8A" w14:textId="57CA3D71" w:rsidR="00A838DA" w:rsidRDefault="00A838DA" w:rsidP="00A838DA">
      <w:pPr>
        <w:jc w:val="center"/>
      </w:pPr>
    </w:p>
    <w:p w14:paraId="04A3F4E4" w14:textId="20F68454" w:rsidR="00A838DA" w:rsidRDefault="00A838DA" w:rsidP="00A838DA">
      <w:pPr>
        <w:jc w:val="center"/>
      </w:pPr>
    </w:p>
    <w:p w14:paraId="38722C5A" w14:textId="77777777" w:rsidR="00A838DA" w:rsidRDefault="00A838DA" w:rsidP="00A838DA">
      <w:pPr>
        <w:jc w:val="center"/>
      </w:pPr>
    </w:p>
    <w:p w14:paraId="6CCFF818" w14:textId="6B0CE1E8" w:rsidR="00A9204E" w:rsidRDefault="00A838DA" w:rsidP="00A838DA">
      <w:pPr>
        <w:jc w:val="center"/>
      </w:pPr>
      <w:r>
        <w:rPr>
          <w:noProof/>
        </w:rPr>
        <w:drawing>
          <wp:inline distT="0" distB="0" distL="0" distR="0" wp14:anchorId="2CEB0032" wp14:editId="129AA4F2">
            <wp:extent cx="7290435" cy="2042795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 w:rsidSect="00A838DA">
      <w:pgSz w:w="12240" w:h="15840"/>
      <w:pgMar w:top="284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A"/>
    <w:rsid w:val="002C39BD"/>
    <w:rsid w:val="00645252"/>
    <w:rsid w:val="006D3D74"/>
    <w:rsid w:val="007A7925"/>
    <w:rsid w:val="0083569A"/>
    <w:rsid w:val="00A838D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3E84"/>
  <w15:chartTrackingRefBased/>
  <w15:docId w15:val="{DE568804-1887-4698-AFD8-88B130F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Leech</dc:creator>
  <cp:keywords/>
  <dc:description/>
  <cp:lastModifiedBy>Lynn Jackson</cp:lastModifiedBy>
  <cp:revision>2</cp:revision>
  <dcterms:created xsi:type="dcterms:W3CDTF">2021-01-12T13:19:00Z</dcterms:created>
  <dcterms:modified xsi:type="dcterms:W3CDTF">2021-01-12T13:19:00Z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