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E0036" w14:textId="77777777" w:rsidR="00A838DA" w:rsidRDefault="00A838DA" w:rsidP="00A838DA">
      <w:pPr>
        <w:jc w:val="center"/>
      </w:pPr>
      <w:r>
        <w:rPr>
          <w:noProof/>
        </w:rPr>
        <w:drawing>
          <wp:inline distT="0" distB="0" distL="0" distR="0" wp14:anchorId="6C6B80A7" wp14:editId="0184242D">
            <wp:extent cx="6715267" cy="1447800"/>
            <wp:effectExtent l="0" t="0" r="9525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2639" cy="1449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27219" w14:textId="77777777" w:rsidR="00A838DA" w:rsidRDefault="00A838DA" w:rsidP="00A838DA">
      <w:pPr>
        <w:jc w:val="center"/>
      </w:pPr>
    </w:p>
    <w:p w14:paraId="249D6BF0" w14:textId="50D14B27" w:rsidR="00A838DA" w:rsidRDefault="00A838DA" w:rsidP="00A838D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506D1" wp14:editId="70ED3E63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6667500" cy="17621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1A70B5" w14:textId="1456645E" w:rsidR="00A838DA" w:rsidRDefault="00A838DA" w:rsidP="00A838DA">
                            <w:pPr>
                              <w:jc w:val="center"/>
                            </w:pPr>
                          </w:p>
                          <w:p w14:paraId="5155215F" w14:textId="49EE0E55" w:rsidR="00A838DA" w:rsidRDefault="00A838DA" w:rsidP="00A838DA">
                            <w:pPr>
                              <w:jc w:val="center"/>
                            </w:pPr>
                          </w:p>
                          <w:p w14:paraId="4CA89E08" w14:textId="7BC379DC" w:rsidR="00A838DA" w:rsidRDefault="00A838DA" w:rsidP="00A838DA">
                            <w:pPr>
                              <w:jc w:val="center"/>
                            </w:pPr>
                          </w:p>
                          <w:p w14:paraId="1526EEC7" w14:textId="11A2F388" w:rsidR="00A838DA" w:rsidRDefault="00A838DA" w:rsidP="00A838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506D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.85pt;width:525pt;height:138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" fillcolor="white [3201]" stroked="f" strokeweight=".5pt">
                <v:textbox>
                  <w:txbxContent>
                    <w:p w14:paraId="1E1A70B5" w14:textId="1456645E" w:rsidR="00A838DA" w:rsidRDefault="00A838DA" w:rsidP="00A838DA">
                      <w:pPr>
                        <w:jc w:val="center"/>
                      </w:pPr>
                    </w:p>
                    <w:p w14:paraId="5155215F" w14:textId="49EE0E55" w:rsidR="00A838DA" w:rsidRDefault="00A838DA" w:rsidP="00A838DA">
                      <w:pPr>
                        <w:jc w:val="center"/>
                      </w:pPr>
                    </w:p>
                    <w:p w14:paraId="4CA89E08" w14:textId="7BC379DC" w:rsidR="00A838DA" w:rsidRDefault="00A838DA" w:rsidP="00A838DA">
                      <w:pPr>
                        <w:jc w:val="center"/>
                      </w:pPr>
                    </w:p>
                    <w:p w14:paraId="1526EEC7" w14:textId="11A2F388" w:rsidR="00A838DA" w:rsidRDefault="00A838DA" w:rsidP="00A838D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820413" w14:textId="243643BC" w:rsidR="00A838DA" w:rsidRDefault="00A838DA" w:rsidP="00A838DA">
      <w:pPr>
        <w:jc w:val="center"/>
      </w:pPr>
    </w:p>
    <w:p w14:paraId="0B643179" w14:textId="77777777" w:rsidR="00A838DA" w:rsidRDefault="00A838DA" w:rsidP="00A838DA">
      <w:pPr>
        <w:jc w:val="center"/>
      </w:pPr>
    </w:p>
    <w:p w14:paraId="029DE44D" w14:textId="77777777" w:rsidR="00A838DA" w:rsidRDefault="00A838DA" w:rsidP="00A838DA">
      <w:pPr>
        <w:jc w:val="center"/>
      </w:pPr>
    </w:p>
    <w:p w14:paraId="46E19EFA" w14:textId="77777777" w:rsidR="00A838DA" w:rsidRDefault="00A838DA" w:rsidP="00A838DA">
      <w:pPr>
        <w:jc w:val="center"/>
      </w:pPr>
    </w:p>
    <w:p w14:paraId="1117EC0D" w14:textId="77777777" w:rsidR="00A838DA" w:rsidRDefault="00A838DA" w:rsidP="00A838DA">
      <w:pPr>
        <w:jc w:val="center"/>
      </w:pPr>
    </w:p>
    <w:p w14:paraId="444B98FE" w14:textId="77777777" w:rsidR="00A838DA" w:rsidRDefault="00A838DA" w:rsidP="00A838DA">
      <w:pPr>
        <w:jc w:val="center"/>
      </w:pPr>
    </w:p>
    <w:p w14:paraId="638DB0CE" w14:textId="77777777" w:rsidR="00A838DA" w:rsidRDefault="00A838DA" w:rsidP="00A838DA">
      <w:pPr>
        <w:jc w:val="center"/>
      </w:pPr>
    </w:p>
    <w:p w14:paraId="118F8C96" w14:textId="77777777" w:rsidR="00A838DA" w:rsidRDefault="00A838DA" w:rsidP="00A838DA">
      <w:pPr>
        <w:jc w:val="center"/>
      </w:pPr>
    </w:p>
    <w:p w14:paraId="66EF09D1" w14:textId="77777777" w:rsidR="00A838DA" w:rsidRDefault="00A838DA" w:rsidP="00A838DA">
      <w:pPr>
        <w:jc w:val="center"/>
      </w:pPr>
    </w:p>
    <w:p w14:paraId="0DD63F41" w14:textId="77777777" w:rsidR="00A838DA" w:rsidRDefault="00A838DA" w:rsidP="00A838DA">
      <w:pPr>
        <w:jc w:val="center"/>
      </w:pPr>
    </w:p>
    <w:p w14:paraId="5213C3E3" w14:textId="56B2E37F" w:rsidR="00A838DA" w:rsidRDefault="00A838DA" w:rsidP="00A838DA">
      <w:pPr>
        <w:jc w:val="center"/>
      </w:pPr>
      <w:r>
        <w:rPr>
          <w:noProof/>
        </w:rPr>
        <w:drawing>
          <wp:inline distT="0" distB="0" distL="0" distR="0" wp14:anchorId="27CE627E" wp14:editId="7BA260A9">
            <wp:extent cx="7290435" cy="1551940"/>
            <wp:effectExtent l="0" t="0" r="5715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0435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E9E47" w14:textId="77777777" w:rsidR="00A838DA" w:rsidRDefault="00A838DA" w:rsidP="00A838DA">
      <w:pPr>
        <w:jc w:val="center"/>
      </w:pPr>
    </w:p>
    <w:p w14:paraId="5C4EAFC8" w14:textId="28FD5898" w:rsidR="00A838DA" w:rsidRDefault="00A838DA" w:rsidP="00A838D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6FBE30" wp14:editId="368E9CE3">
                <wp:simplePos x="0" y="0"/>
                <wp:positionH relativeFrom="page">
                  <wp:posOffset>542924</wp:posOffset>
                </wp:positionH>
                <wp:positionV relativeFrom="paragraph">
                  <wp:posOffset>165735</wp:posOffset>
                </wp:positionV>
                <wp:extent cx="6772275" cy="21050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2105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2B6224" w14:textId="0F96C115" w:rsidR="00A838DA" w:rsidRDefault="00A838DA" w:rsidP="00A838DA"/>
                          <w:p w14:paraId="2579FD00" w14:textId="53EBAF95" w:rsidR="00A838DA" w:rsidRDefault="00A838DA" w:rsidP="00A838DA"/>
                          <w:p w14:paraId="5FB2B9D0" w14:textId="668F4557" w:rsidR="00A838DA" w:rsidRPr="007A7925" w:rsidRDefault="00A838DA" w:rsidP="00A838DA">
                            <w:pPr>
                              <w:rPr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</w:p>
                          <w:p w14:paraId="7D19DE7C" w14:textId="647930AF" w:rsidR="00A838DA" w:rsidRPr="007A7925" w:rsidRDefault="00A838DA" w:rsidP="00A838DA">
                            <w:pPr>
                              <w:rPr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FBE30" id="Text Box 5" o:spid="_x0000_s1027" type="#_x0000_t202" style="position:absolute;left:0;text-align:left;margin-left:42.75pt;margin-top:13.05pt;width:533.25pt;height:165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" fillcolor="window" stroked="f" strokeweight=".5pt">
                <v:textbox>
                  <w:txbxContent>
                    <w:p w14:paraId="092B6224" w14:textId="0F96C115" w:rsidR="00A838DA" w:rsidRDefault="00A838DA" w:rsidP="00A838DA"/>
                    <w:p w14:paraId="2579FD00" w14:textId="53EBAF95" w:rsidR="00A838DA" w:rsidRDefault="00A838DA" w:rsidP="00A838DA"/>
                    <w:p w14:paraId="5FB2B9D0" w14:textId="668F4557" w:rsidR="00A838DA" w:rsidRPr="007A7925" w:rsidRDefault="00A838DA" w:rsidP="00A838DA">
                      <w:pPr>
                        <w:rPr>
                          <w:i/>
                          <w:iCs/>
                          <w:sz w:val="44"/>
                          <w:szCs w:val="44"/>
                        </w:rPr>
                      </w:pPr>
                    </w:p>
                    <w:p w14:paraId="7D19DE7C" w14:textId="647930AF" w:rsidR="00A838DA" w:rsidRPr="007A7925" w:rsidRDefault="00A838DA" w:rsidP="00A838DA">
                      <w:pPr>
                        <w:rPr>
                          <w:i/>
                          <w:iCs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B1BB988" w14:textId="0446BE40" w:rsidR="00A838DA" w:rsidRDefault="00A838DA" w:rsidP="00A838DA">
      <w:pPr>
        <w:jc w:val="center"/>
      </w:pPr>
    </w:p>
    <w:p w14:paraId="125CCC7D" w14:textId="77777777" w:rsidR="00A838DA" w:rsidRDefault="00A838DA" w:rsidP="00A838DA">
      <w:pPr>
        <w:jc w:val="center"/>
      </w:pPr>
    </w:p>
    <w:p w14:paraId="41887696" w14:textId="77777777" w:rsidR="00A838DA" w:rsidRDefault="00A838DA" w:rsidP="00A838DA">
      <w:pPr>
        <w:jc w:val="center"/>
      </w:pPr>
    </w:p>
    <w:p w14:paraId="70EF0C77" w14:textId="77777777" w:rsidR="00A838DA" w:rsidRDefault="00A838DA" w:rsidP="00A838DA">
      <w:pPr>
        <w:jc w:val="center"/>
      </w:pPr>
    </w:p>
    <w:p w14:paraId="21C9601D" w14:textId="77777777" w:rsidR="00A838DA" w:rsidRDefault="00A838DA" w:rsidP="00A838DA">
      <w:pPr>
        <w:jc w:val="center"/>
      </w:pPr>
    </w:p>
    <w:p w14:paraId="4ABB23FF" w14:textId="77777777" w:rsidR="00A838DA" w:rsidRDefault="00A838DA" w:rsidP="00A838DA">
      <w:pPr>
        <w:jc w:val="center"/>
      </w:pPr>
    </w:p>
    <w:p w14:paraId="41659964" w14:textId="77777777" w:rsidR="00A838DA" w:rsidRDefault="00A838DA" w:rsidP="00A838DA">
      <w:pPr>
        <w:jc w:val="center"/>
      </w:pPr>
    </w:p>
    <w:p w14:paraId="19D8E956" w14:textId="77777777" w:rsidR="00A838DA" w:rsidRDefault="00A838DA" w:rsidP="00A838DA">
      <w:pPr>
        <w:jc w:val="center"/>
      </w:pPr>
    </w:p>
    <w:p w14:paraId="07874273" w14:textId="68C843E3" w:rsidR="00A838DA" w:rsidRDefault="00A838DA" w:rsidP="00A838DA">
      <w:pPr>
        <w:jc w:val="center"/>
      </w:pPr>
    </w:p>
    <w:p w14:paraId="65E13DEB" w14:textId="0D115424" w:rsidR="00A838DA" w:rsidRDefault="00A838DA" w:rsidP="00A838DA">
      <w:pPr>
        <w:jc w:val="center"/>
      </w:pPr>
    </w:p>
    <w:p w14:paraId="6CD58E8A" w14:textId="57CA3D71" w:rsidR="00A838DA" w:rsidRDefault="00A838DA" w:rsidP="00A838DA">
      <w:pPr>
        <w:jc w:val="center"/>
      </w:pPr>
    </w:p>
    <w:p w14:paraId="04A3F4E4" w14:textId="20F68454" w:rsidR="00A838DA" w:rsidRDefault="00A838DA" w:rsidP="00A838DA">
      <w:pPr>
        <w:jc w:val="center"/>
      </w:pPr>
    </w:p>
    <w:p w14:paraId="38722C5A" w14:textId="77777777" w:rsidR="00A838DA" w:rsidRDefault="00A838DA" w:rsidP="00A838DA">
      <w:pPr>
        <w:jc w:val="center"/>
      </w:pPr>
    </w:p>
    <w:p w14:paraId="6CCFF818" w14:textId="6B0CE1E8" w:rsidR="00A9204E" w:rsidRDefault="00A838DA" w:rsidP="00A838DA">
      <w:pPr>
        <w:jc w:val="center"/>
      </w:pPr>
      <w:r>
        <w:rPr>
          <w:noProof/>
        </w:rPr>
        <w:drawing>
          <wp:inline distT="0" distB="0" distL="0" distR="0" wp14:anchorId="2CEB0032" wp14:editId="129AA4F2">
            <wp:extent cx="7290435" cy="2042795"/>
            <wp:effectExtent l="0" t="0" r="5715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0435" cy="204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204E" w:rsidSect="00A838DA">
      <w:pgSz w:w="12240" w:h="15840"/>
      <w:pgMar w:top="284" w:right="333" w:bottom="142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8DA"/>
    <w:rsid w:val="002C39BD"/>
    <w:rsid w:val="00381C07"/>
    <w:rsid w:val="00645252"/>
    <w:rsid w:val="006D3D74"/>
    <w:rsid w:val="007A7925"/>
    <w:rsid w:val="0083569A"/>
    <w:rsid w:val="00A838D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73E84"/>
  <w15:chartTrackingRefBased/>
  <w15:docId w15:val="{DE568804-1887-4698-AFD8-88B130F1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Leech</dc:creator>
  <cp:keywords/>
  <dc:description/>
  <cp:lastModifiedBy>Lynn Jackson</cp:lastModifiedBy>
  <cp:revision>2</cp:revision>
  <dcterms:created xsi:type="dcterms:W3CDTF">2021-01-12T14:41:00Z</dcterms:created>
  <dcterms:modified xsi:type="dcterms:W3CDTF">2021-01-12T14:41:00Z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